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:rsidR="00C57559" w:rsidRPr="00C57559" w:rsidRDefault="006718F0" w:rsidP="00C57559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7559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6718F0" w:rsidRPr="00C57559" w:rsidRDefault="006718F0" w:rsidP="00C57559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7559">
        <w:rPr>
          <w:rFonts w:ascii="TH SarabunIT๙" w:hAnsi="TH SarabunIT๙" w:cs="TH SarabunIT๙"/>
          <w:b/>
          <w:bCs/>
          <w:sz w:val="36"/>
          <w:szCs w:val="36"/>
          <w:cs/>
        </w:rPr>
        <w:t>(สำหรับ</w:t>
      </w:r>
      <w:r w:rsidR="0099332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ข้าราชการบรรจุใหม่ หรืออยู่ระหว่างทดลองปฏิบัติราชการ</w:t>
      </w:r>
      <w:r w:rsidRPr="00C5755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DD73DE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DD73DE" w:rsidRPr="00FE09EC" w:rsidRDefault="00DD73DE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DD73DE" w:rsidRPr="00FE09EC" w:rsidRDefault="00DD73DE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1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DD73DE" w:rsidRPr="00FE09EC" w:rsidRDefault="00DD73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มีนาคม 25..</w:t>
                                  </w:r>
                                </w:p>
                              </w:tc>
                            </w:tr>
                            <w:tr w:rsidR="00DD73DE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DD73DE" w:rsidRPr="00FE09EC" w:rsidRDefault="00DD73DE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DD73DE" w:rsidRPr="00FE09EC" w:rsidRDefault="00DD73DE" w:rsidP="00DD73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1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DD73DE" w:rsidRPr="00FE09EC" w:rsidRDefault="00DD73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กันยายน 25..</w:t>
                                  </w:r>
                                </w:p>
                              </w:tc>
                            </w:tr>
                          </w:tbl>
                          <w:p w:rsidR="00DD73DE" w:rsidRDefault="00DD73DE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DD73DE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DD73DE" w:rsidRPr="00FE09EC" w:rsidRDefault="00DD73DE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DD73DE" w:rsidRPr="00FE09EC" w:rsidRDefault="00DD73DE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1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DD73DE" w:rsidRPr="00FE09EC" w:rsidRDefault="00DD73DE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มีนาคม 25..</w:t>
                            </w:r>
                          </w:p>
                        </w:tc>
                      </w:tr>
                      <w:tr w:rsidR="00DD73DE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DD73DE" w:rsidRPr="00FE09EC" w:rsidRDefault="00DD73DE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DD73DE" w:rsidRPr="00FE09EC" w:rsidRDefault="00DD73DE" w:rsidP="00DD73DE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1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DD73DE" w:rsidRPr="00FE09EC" w:rsidRDefault="00DD73DE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กันยายน 25..</w:t>
                            </w:r>
                          </w:p>
                        </w:tc>
                      </w:tr>
                    </w:tbl>
                    <w:p w:rsidR="00DD73DE" w:rsidRDefault="00DD73DE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DD73DE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ส่วนที่ 1 การประเมินผลสัมฤทธิ์ของงาน (ร้อยละ </w:t>
                              </w:r>
                              <w:r w:rsidR="0099332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:rsidR="00DD73DE" w:rsidRPr="00FE09EC" w:rsidRDefault="00DD73DE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ส่วนที่ 1 การประเมินผลสัมฤทธิ์ของงาน (ร้อยละ </w:t>
                        </w:r>
                        <w:r w:rsidR="00993325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DD73DE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993325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718F0"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DD73DE" w:rsidRDefault="006718F0" w:rsidP="00DD73DE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2B61D9">
        <w:rPr>
          <w:b/>
          <w:bCs/>
          <w:cs/>
        </w:rPr>
        <w:t>หมายเหตุ</w:t>
      </w:r>
      <w:r w:rsidR="00DD73DE">
        <w:rPr>
          <w:b/>
          <w:bCs/>
          <w:cs/>
        </w:rPr>
        <w:tab/>
      </w:r>
      <w:r w:rsidRPr="00DD73DE">
        <w:rPr>
          <w:rFonts w:ascii="TH SarabunIT๙" w:hAnsi="TH SarabunIT๙" w:cs="TH SarabunIT๙"/>
          <w:sz w:val="32"/>
          <w:szCs w:val="32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</w:t>
      </w:r>
    </w:p>
    <w:p w:rsidR="006718F0" w:rsidRPr="002B61D9" w:rsidRDefault="00DD73DE" w:rsidP="00DD73DE">
      <w:pPr>
        <w:pStyle w:val="aa"/>
        <w:ind w:left="72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18F0" w:rsidRPr="00DD73DE">
        <w:rPr>
          <w:rFonts w:ascii="TH SarabunIT๙" w:hAnsi="TH SarabunIT๙" w:cs="TH SarabunIT๙"/>
          <w:sz w:val="32"/>
          <w:szCs w:val="32"/>
          <w:cs/>
        </w:rPr>
        <w:t>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 w:rsidP="00DD73DE">
      <w:pPr>
        <w:pStyle w:val="a3"/>
        <w:kinsoku w:val="0"/>
        <w:overflowPunct w:val="0"/>
        <w:spacing w:before="8"/>
        <w:ind w:left="1440" w:firstLine="7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 w:rsidP="00C57559">
      <w:pPr>
        <w:pStyle w:val="a3"/>
        <w:kinsoku w:val="0"/>
        <w:overflowPunct w:val="0"/>
        <w:spacing w:before="8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C57559" w:rsidRPr="002B61D9" w:rsidRDefault="00C5755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DD73DE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C57559" w:rsidRPr="002B61D9" w:rsidTr="00C57559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C57559" w:rsidRPr="002B61D9" w:rsidRDefault="00C57559" w:rsidP="00CC2294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C57559" w:rsidRPr="002B61D9" w:rsidRDefault="00C57559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C57559" w:rsidRPr="002B61D9" w:rsidRDefault="00C57559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  <w:p w:rsidR="00C57559" w:rsidRPr="002B61D9" w:rsidRDefault="00C57559" w:rsidP="0017057B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:rsidR="00C57559" w:rsidRPr="002B61D9" w:rsidRDefault="00C57559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  <w:p w:rsidR="00C57559" w:rsidRPr="002B61D9" w:rsidRDefault="00C57559" w:rsidP="00951C4A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C57559" w:rsidRPr="002B61D9" w:rsidTr="00951C4A">
        <w:trPr>
          <w:trHeight w:val="1070"/>
        </w:trPr>
        <w:tc>
          <w:tcPr>
            <w:tcW w:w="8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  <w:p w:rsidR="00C57559" w:rsidRPr="002B61D9" w:rsidRDefault="00C57559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:rsidR="00C57559" w:rsidRPr="002B61D9" w:rsidRDefault="00C57559" w:rsidP="00AC0B0A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  <w:p w:rsidR="00C57559" w:rsidRPr="002B61D9" w:rsidRDefault="00C57559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C57559" w:rsidRPr="002B61D9" w:rsidRDefault="00C57559" w:rsidP="00A84E9E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559" w:rsidRPr="002B61D9" w:rsidRDefault="00C57559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C57559" w:rsidRPr="002B61D9" w:rsidRDefault="00C57559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  <w:p w:rsidR="00C57559" w:rsidRPr="002B61D9" w:rsidRDefault="00C57559" w:rsidP="002C2167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7559" w:rsidRPr="002B61D9" w:rsidRDefault="00C57559" w:rsidP="0017057B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7559" w:rsidRPr="002B61D9" w:rsidRDefault="00C57559" w:rsidP="00951C4A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 w:rsidP="00DD73DE">
      <w:pPr>
        <w:pStyle w:val="a3"/>
        <w:kinsoku w:val="0"/>
        <w:overflowPunct w:val="0"/>
        <w:spacing w:before="90"/>
        <w:ind w:firstLine="720"/>
        <w:rPr>
          <w:rFonts w:ascii="TH SarabunIT๙" w:hAnsi="TH SarabunIT๙" w:cs="TH SarabunIT๙"/>
        </w:rPr>
      </w:pPr>
      <w:r w:rsidRPr="00DD73DE">
        <w:rPr>
          <w:rFonts w:ascii="TH SarabunIT๙" w:hAnsi="TH SarabunIT๙" w:cs="TH SarabunIT๙"/>
          <w:b/>
          <w:bCs/>
          <w:cs/>
        </w:rPr>
        <w:t>หมายเหตุ</w:t>
      </w:r>
      <w:r w:rsidRPr="002B61D9">
        <w:rPr>
          <w:rFonts w:ascii="TH SarabunIT๙" w:hAnsi="TH SarabunIT๙" w:cs="TH SarabunIT๙"/>
          <w:cs/>
        </w:rPr>
        <w:t xml:space="preserve">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C57559" w:rsidRDefault="00C57559" w:rsidP="00C5755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C57559" w:rsidRPr="002B61D9" w:rsidRDefault="00C57559" w:rsidP="00C5755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C57559" w:rsidRPr="002B61D9" w:rsidRDefault="00C57559" w:rsidP="00C57559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C57559" w:rsidRPr="002B61D9" w:rsidRDefault="00C57559" w:rsidP="00C5755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8463CC2" wp14:editId="2995A9A2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559" w:rsidRPr="00FE09EC" w:rsidRDefault="00C57559" w:rsidP="00C57559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2 การประเมินสมรรถนะ (ร้อยละ </w:t>
                              </w:r>
                              <w:r w:rsidR="0099332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63CC2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:rsidR="00C57559" w:rsidRPr="00FE09EC" w:rsidRDefault="00C57559" w:rsidP="00C57559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ส่วนที่ 2 การประเมินสมรรถนะ (ร้อยละ </w:t>
                        </w:r>
                        <w:r w:rsidR="00993325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7559" w:rsidRPr="002B61D9" w:rsidRDefault="00C57559" w:rsidP="00C57559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C57559" w:rsidRPr="002B61D9" w:rsidTr="00937A83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C57559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C57559" w:rsidRPr="002B61D9" w:rsidRDefault="00C57559" w:rsidP="00C57559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C57559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C57559" w:rsidRPr="002B61D9" w:rsidRDefault="00C57559" w:rsidP="00C57559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C57559" w:rsidRPr="002B61D9" w:rsidRDefault="00C57559" w:rsidP="00C57559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C57559" w:rsidRPr="002B61D9" w:rsidTr="00C5755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59" w:rsidRPr="00C57559" w:rsidRDefault="00C57559" w:rsidP="00C57559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C57559" w:rsidRPr="002B61D9" w:rsidRDefault="00C57559" w:rsidP="00C57559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C57559" w:rsidRPr="002B61D9" w:rsidTr="00937A83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C57559" w:rsidRPr="002B61D9" w:rsidRDefault="00C57559" w:rsidP="00937A83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C57559" w:rsidRPr="002B61D9" w:rsidTr="00937A83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proofErr w:type="gramEnd"/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559" w:rsidRPr="002B61D9" w:rsidTr="00937A83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C57559">
            <w:pPr>
              <w:pStyle w:val="TableParagraph"/>
              <w:kinsoku w:val="0"/>
              <w:overflowPunct w:val="0"/>
              <w:spacing w:before="71"/>
              <w:ind w:right="34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9933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9" w:rsidRPr="002B61D9" w:rsidRDefault="00C57559" w:rsidP="00937A8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C57559" w:rsidRPr="002B61D9" w:rsidRDefault="00C57559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DD73DE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:rsidR="00DD73DE" w:rsidRPr="00FE09EC" w:rsidRDefault="00DD73DE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 w:rsidP="00D972F0">
      <w:pPr>
        <w:pStyle w:val="a3"/>
        <w:kinsoku w:val="0"/>
        <w:overflowPunct w:val="0"/>
        <w:spacing w:before="265" w:line="361" w:lineRule="exact"/>
        <w:ind w:left="132" w:right="111" w:firstLine="588"/>
        <w:jc w:val="thaiDistribute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D972F0">
        <w:rPr>
          <w:rFonts w:ascii="TH SarabunIT๙" w:hAnsi="TH SarabunIT๙" w:cs="TH SarabunIT๙" w:hint="cs"/>
          <w:spacing w:val="10"/>
          <w:w w:val="99"/>
          <w:cs/>
        </w:rPr>
        <w:t>ี้</w:t>
      </w:r>
      <w:r w:rsidRPr="002B61D9">
        <w:rPr>
          <w:rFonts w:ascii="TH SarabunIT๙" w:hAnsi="TH SarabunIT๙" w:cs="TH SarabunIT๙"/>
          <w:spacing w:val="8"/>
          <w:w w:val="99"/>
          <w:cs/>
        </w:rPr>
        <w:t>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D972F0">
        <w:rPr>
          <w:rFonts w:ascii="TH SarabunIT๙" w:hAnsi="TH SarabunIT๙" w:cs="TH SarabunIT๙" w:hint="cs"/>
          <w:spacing w:val="10"/>
          <w:w w:val="99"/>
          <w:cs/>
        </w:rPr>
        <w:t xml:space="preserve"> (</w:t>
      </w:r>
      <w:r w:rsidRPr="002B61D9">
        <w:rPr>
          <w:rFonts w:ascii="TH SarabunIT๙" w:hAnsi="TH SarabunIT๙" w:cs="TH SarabunIT๙"/>
          <w:spacing w:val="10"/>
          <w:w w:val="99"/>
          <w:cs/>
        </w:rPr>
        <w:t>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="00D972F0">
        <w:rPr>
          <w:rFonts w:ascii="TH SarabunIT๙" w:hAnsi="TH SarabunIT๙" w:cs="TH SarabunIT๙" w:hint="cs"/>
          <w:w w:val="99"/>
          <w:cs/>
        </w:rPr>
        <w:t>)</w:t>
      </w:r>
      <w:r w:rsidR="00D972F0">
        <w:rPr>
          <w:rFonts w:ascii="TH SarabunIT๙" w:hAnsi="TH SarabunIT๙" w:cs="TH SarabunIT๙" w:hint="cs"/>
          <w:spacing w:val="23"/>
          <w:cs/>
        </w:rPr>
        <w:t>.......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D972F0" w:rsidRDefault="006718F0" w:rsidP="00D972F0">
      <w:pPr>
        <w:pStyle w:val="a3"/>
        <w:kinsoku w:val="0"/>
        <w:overflowPunct w:val="0"/>
        <w:ind w:left="132" w:right="99"/>
        <w:jc w:val="thaiDistribute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</w:t>
      </w:r>
      <w:r w:rsidR="00D972F0">
        <w:rPr>
          <w:rFonts w:ascii="TH SarabunIT๙" w:hAnsi="TH SarabunIT๙" w:cs="TH SarabunIT๙" w:hint="cs"/>
          <w:w w:val="99"/>
          <w:cs/>
        </w:rPr>
        <w:t xml:space="preserve"> (</w:t>
      </w:r>
      <w:r w:rsidRPr="002B61D9">
        <w:rPr>
          <w:rFonts w:ascii="TH SarabunIT๙" w:hAnsi="TH SarabunIT๙" w:cs="TH SarabunIT๙"/>
          <w:w w:val="99"/>
          <w:cs/>
        </w:rPr>
        <w:t>ชื่อ-นามสกุล</w:t>
      </w:r>
      <w:r w:rsidR="00D972F0">
        <w:rPr>
          <w:rFonts w:ascii="TH SarabunIT๙" w:hAnsi="TH SarabunIT๙" w:cs="TH SarabunIT๙" w:hint="cs"/>
          <w:w w:val="99"/>
          <w:cs/>
        </w:rPr>
        <w:t>)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D972F0">
        <w:rPr>
          <w:rFonts w:ascii="TH SarabunIT๙" w:hAnsi="TH SarabunIT๙" w:cs="TH SarabunIT๙" w:hint="cs"/>
          <w:w w:val="99"/>
          <w:cs/>
        </w:rPr>
        <w:t xml:space="preserve"> </w:t>
      </w:r>
    </w:p>
    <w:p w:rsidR="006718F0" w:rsidRPr="002B61D9" w:rsidRDefault="00D972F0" w:rsidP="00D972F0">
      <w:pPr>
        <w:pStyle w:val="a3"/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99"/>
          <w:cs/>
        </w:rPr>
        <w:t xml:space="preserve"> </w:t>
      </w:r>
      <w:r>
        <w:rPr>
          <w:rFonts w:ascii="TH SarabunIT๙" w:hAnsi="TH SarabunIT๙" w:cs="TH SarabunIT๙"/>
          <w:w w:val="99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1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="006718F0" w:rsidRPr="002B61D9">
        <w:rPr>
          <w:rFonts w:ascii="TH SarabunIT๙" w:hAnsi="TH SarabunIT๙" w:cs="TH SarabunIT๙"/>
          <w:cs/>
        </w:rPr>
        <w:t xml:space="preserve">2 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ครั้งที่..</w:t>
      </w:r>
      <w:r>
        <w:rPr>
          <w:rFonts w:ascii="TH SarabunIT๙" w:hAnsi="TH SarabunIT๙" w:cs="TH SarabunIT๙" w:hint="cs"/>
          <w:cs/>
        </w:rPr>
        <w:t>.</w:t>
      </w:r>
      <w:r w:rsidR="006718F0" w:rsidRPr="002B61D9">
        <w:rPr>
          <w:rFonts w:ascii="TH SarabunIT๙" w:hAnsi="TH SarabunIT๙" w:cs="TH SarabunIT๙"/>
          <w:cs/>
        </w:rPr>
        <w:t xml:space="preserve">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</w:t>
      </w:r>
      <w:r>
        <w:rPr>
          <w:rFonts w:ascii="TH SarabunIT๙" w:hAnsi="TH SarabunIT๙" w:cs="TH SarabunIT๙" w:hint="cs"/>
          <w:cs/>
        </w:rPr>
        <w:t>ย</w:t>
      </w:r>
      <w:r w:rsidR="006718F0"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D972F0">
      <w:pPr>
        <w:pStyle w:val="a3"/>
        <w:kinsoku w:val="0"/>
        <w:overflowPunct w:val="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DD73DE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:rsidR="00DD73DE" w:rsidRPr="00FE09EC" w:rsidRDefault="00DD73DE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D972F0" w:rsidRDefault="006718F0">
      <w:pPr>
        <w:pStyle w:val="a3"/>
        <w:kinsoku w:val="0"/>
        <w:overflowPunct w:val="0"/>
        <w:rPr>
          <w:rFonts w:ascii="TH SarabunIT๙" w:hAnsi="TH SarabunIT๙" w:cs="TH SarabunIT๙"/>
          <w:sz w:val="12"/>
          <w:szCs w:val="12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:rsidTr="00D972F0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993325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E54A59" w:rsidRDefault="00E54A59" w:rsidP="00E54A59">
            <w:pPr>
              <w:pStyle w:val="aa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48071</wp:posOffset>
                      </wp:positionH>
                      <wp:positionV relativeFrom="paragraph">
                        <wp:posOffset>22002</wp:posOffset>
                      </wp:positionV>
                      <wp:extent cx="130629" cy="142503"/>
                      <wp:effectExtent l="0" t="0" r="22225" b="10160"/>
                      <wp:wrapNone/>
                      <wp:docPr id="2357" name="สี่เหลี่ยมผืนผ้า 2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4250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185580" id="สี่เหลี่ยมผืนผ้า 2357" o:spid="_x0000_s1026" style="position:absolute;margin-left:3.8pt;margin-top:1.75pt;width:10.3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" fillcolor="white [3201]" strokecolor="black [320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718F0"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2431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431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718F0"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6718F0" w:rsidRPr="00E54A5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E54A5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E54A59" w:rsidRPr="00E54A59" w:rsidRDefault="00E54A59" w:rsidP="00E54A59">
            <w:pPr>
              <w:pStyle w:val="aa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60D3171" wp14:editId="732EA699">
                      <wp:simplePos x="0" y="0"/>
                      <wp:positionH relativeFrom="column">
                        <wp:posOffset>48071</wp:posOffset>
                      </wp:positionH>
                      <wp:positionV relativeFrom="paragraph">
                        <wp:posOffset>22002</wp:posOffset>
                      </wp:positionV>
                      <wp:extent cx="130629" cy="142503"/>
                      <wp:effectExtent l="0" t="0" r="22225" b="10160"/>
                      <wp:wrapNone/>
                      <wp:docPr id="2371" name="สี่เหลี่ยมผืนผ้า 2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4250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FD9F8A" id="สี่เหลี่ยมผืนผ้า 2371" o:spid="_x0000_s1026" style="position:absolute;margin-left:3.8pt;margin-top:1.75pt;width:10.3pt;height:11.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="00243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2431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4312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>ตั</w:t>
            </w:r>
            <w:r w:rsidR="00243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งแต่ร้อยละ </w:t>
            </w:r>
            <w:r w:rsidR="00243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 แต่ไม่ถึงร้อยละ </w:t>
            </w:r>
            <w:r w:rsidRPr="00E54A5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E54A5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</w:p>
          <w:p w:rsidR="00243125" w:rsidRPr="00E54A59" w:rsidRDefault="00243125" w:rsidP="00243125">
            <w:pPr>
              <w:pStyle w:val="aa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60D3171" wp14:editId="732EA699">
                      <wp:simplePos x="0" y="0"/>
                      <wp:positionH relativeFrom="column">
                        <wp:posOffset>48071</wp:posOffset>
                      </wp:positionH>
                      <wp:positionV relativeFrom="paragraph">
                        <wp:posOffset>22002</wp:posOffset>
                      </wp:positionV>
                      <wp:extent cx="130629" cy="142503"/>
                      <wp:effectExtent l="0" t="0" r="22225" b="10160"/>
                      <wp:wrapNone/>
                      <wp:docPr id="2372" name="สี่เหลี่ยมผืนผ้า 2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4250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4E54CC" id="สี่เหลี่ยมผืนผ้า 2372" o:spid="_x0000_s1026" style="position:absolute;margin-left:3.8pt;margin-top:1.75pt;width:10.3pt;height:11.2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" fillcolor="white [3201]" strokecolor="black [320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แต่ไม่ถึงร้อยละ 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8</w:t>
            </w:r>
            <w:r w:rsidRPr="00E54A59">
              <w:rPr>
                <w:rFonts w:ascii="TH SarabunIT๙" w:eastAsia="Arial Unicode MS" w:hAnsi="TH SarabunIT๙" w:cs="TH SarabunIT๙"/>
                <w:sz w:val="32"/>
                <w:szCs w:val="32"/>
              </w:rPr>
              <w:t>0</w:t>
            </w:r>
          </w:p>
          <w:p w:rsidR="00243125" w:rsidRPr="00E54A59" w:rsidRDefault="00243125" w:rsidP="00243125">
            <w:pPr>
              <w:pStyle w:val="aa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3B7DDFC" wp14:editId="5FCBC1D2">
                      <wp:simplePos x="0" y="0"/>
                      <wp:positionH relativeFrom="column">
                        <wp:posOffset>48071</wp:posOffset>
                      </wp:positionH>
                      <wp:positionV relativeFrom="paragraph">
                        <wp:posOffset>22002</wp:posOffset>
                      </wp:positionV>
                      <wp:extent cx="130629" cy="142503"/>
                      <wp:effectExtent l="0" t="0" r="22225" b="10160"/>
                      <wp:wrapNone/>
                      <wp:docPr id="2373" name="สี่เหลี่ยมผืนผ้า 2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4250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CCA695" id="สี่เหลี่ยมผืนผ้า 2373" o:spid="_x0000_s1026" style="position:absolute;margin-left:3.8pt;margin-top:1.75pt;width:10.3pt;height:11.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" fillcolor="white [3201]" strokecolor="black [320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พอใช้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4A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6</w:t>
            </w:r>
            <w:r w:rsidRPr="00E54A59">
              <w:rPr>
                <w:rFonts w:ascii="TH SarabunIT๙" w:eastAsia="Arial Unicode MS" w:hAnsi="TH SarabunIT๙" w:cs="TH SarabunIT๙"/>
                <w:sz w:val="32"/>
                <w:szCs w:val="32"/>
              </w:rPr>
              <w:t>0</w:t>
            </w:r>
            <w:r w:rsidRPr="00E54A5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แต่ไม่ถึงร้อยละ 70</w:t>
            </w:r>
          </w:p>
          <w:p w:rsidR="006718F0" w:rsidRPr="00243125" w:rsidRDefault="00243125" w:rsidP="00E54A59">
            <w:pPr>
              <w:pStyle w:val="aa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3B7DDFC" wp14:editId="5FCBC1D2">
                      <wp:simplePos x="0" y="0"/>
                      <wp:positionH relativeFrom="column">
                        <wp:posOffset>48071</wp:posOffset>
                      </wp:positionH>
                      <wp:positionV relativeFrom="paragraph">
                        <wp:posOffset>22002</wp:posOffset>
                      </wp:positionV>
                      <wp:extent cx="130629" cy="142503"/>
                      <wp:effectExtent l="0" t="0" r="22225" b="10160"/>
                      <wp:wrapNone/>
                      <wp:docPr id="2374" name="สี่เหลี่ยมผืนผ้า 2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4250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16F4CF" id="สี่เหลี่ยมผืนผ้า 2374" o:spid="_x0000_s1026" style="position:absolute;margin-left:3.8pt;margin-top:1.75pt;width:10.3pt;height:11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" fillcolor="white [3201]" strokecolor="black [320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ต้องปรับปรุง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ต่ำกว่าร้อยละ60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993325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DD73DE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</w:t>
                              </w:r>
                              <w:r w:rsidR="0024312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5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:rsidR="00DD73DE" w:rsidRPr="00FE09EC" w:rsidRDefault="00DD73DE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</w:t>
                        </w:r>
                        <w:r w:rsidR="00243125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5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0811750F" wp14:editId="20C46311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DD73DE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1750F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:rsidR="00DD73DE" w:rsidRPr="00FE09EC" w:rsidRDefault="00DD73DE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243125" w:rsidP="00243125">
            <w:pPr>
              <w:pStyle w:val="TableParagraph"/>
              <w:kinsoku w:val="0"/>
              <w:overflowPunct w:val="0"/>
              <w:spacing w:line="375" w:lineRule="exact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3CA900" wp14:editId="0B2C2B36">
                      <wp:simplePos x="0" y="0"/>
                      <wp:positionH relativeFrom="column">
                        <wp:posOffset>73248</wp:posOffset>
                      </wp:positionH>
                      <wp:positionV relativeFrom="paragraph">
                        <wp:posOffset>38067</wp:posOffset>
                      </wp:positionV>
                      <wp:extent cx="130629" cy="142503"/>
                      <wp:effectExtent l="0" t="0" r="22225" b="10160"/>
                      <wp:wrapNone/>
                      <wp:docPr id="2375" name="สี่เหลี่ยมผืนผ้า 2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42503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840E09" id="สี่เหลี่ยมผืนผ้า 2375" o:spid="_x0000_s1026" style="position:absolute;margin-left:5.75pt;margin-top:3pt;width:10.3pt;height:11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" fillcolor="white [3201]" strokecolor="black [320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       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DD73DE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:rsidR="00DD73DE" w:rsidRPr="00FE09EC" w:rsidRDefault="00DD73DE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243125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599872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683895</wp:posOffset>
                </wp:positionV>
                <wp:extent cx="9543415" cy="2279650"/>
                <wp:effectExtent l="0" t="0" r="19685" b="2540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9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125" w:rsidRDefault="00243125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left="460" w:hanging="357"/>
                            </w:pPr>
                          </w:p>
                          <w:p w:rsidR="00DD73DE" w:rsidRPr="00FE09EC" w:rsidRDefault="00DD73DE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DD73DE" w:rsidRPr="00FE09EC" w:rsidRDefault="00DD73DE" w:rsidP="00243125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243125">
                              <w:rPr>
                                <w:rFonts w:ascii="TH SarabunIT๙" w:hAnsi="TH SarabunIT๙" w:cs="TH SarabunIT๙" w:hint="cs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3125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DD73DE" w:rsidRPr="00FE09EC" w:rsidRDefault="00243125" w:rsidP="00B94B2C">
                            <w:pPr>
                              <w:pStyle w:val="a3"/>
                              <w:tabs>
                                <w:tab w:val="left" w:pos="2552"/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8" type="#_x0000_t202" style="position:absolute;margin-left:42.5pt;margin-top:53.85pt;width:751.45pt;height:179.5pt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" o:allowincell="f" filled="f" strokeweight=".48pt">
                <v:textbox inset="0,0,0,0">
                  <w:txbxContent>
                    <w:p w:rsidR="00243125" w:rsidRDefault="00243125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left="460" w:hanging="357"/>
                      </w:pPr>
                    </w:p>
                    <w:p w:rsidR="00DD73DE" w:rsidRPr="00FE09EC" w:rsidRDefault="00DD73DE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DD73DE" w:rsidRPr="00FE09EC" w:rsidRDefault="00DD73DE" w:rsidP="00243125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243125">
                        <w:rPr>
                          <w:rFonts w:ascii="TH SarabunIT๙" w:hAnsi="TH SarabunIT๙" w:cs="TH SarabunIT๙" w:hint="cs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3125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DD73DE" w:rsidRPr="00FE09EC" w:rsidRDefault="00243125" w:rsidP="00B94B2C">
                      <w:pPr>
                        <w:pStyle w:val="a3"/>
                        <w:tabs>
                          <w:tab w:val="left" w:pos="2552"/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D73DE"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DD73DE"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DD73DE"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D73DE"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DD73DE"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DD73DE"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DD73DE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:rsidR="00DD73DE" w:rsidRPr="00FE09EC" w:rsidRDefault="00DD73DE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9514EC" w:rsidRDefault="002B61D9" w:rsidP="009514EC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  <w:sectPr w:rsidR="006718F0" w:rsidRPr="009514EC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3DE" w:rsidRPr="006740C6" w:rsidRDefault="00DD73DE" w:rsidP="00B94B2C">
                            <w:pPr>
                              <w:pStyle w:val="a5"/>
                              <w:tabs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9514EC" w:rsidRPr="006740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94B2C"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w w:val="88"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01FF9EF9" wp14:editId="468269B5">
                                  <wp:extent cx="130810" cy="154305"/>
                                  <wp:effectExtent l="0" t="0" r="2540" b="0"/>
                                  <wp:docPr id="2379" name="รูปภาพ 2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9514EC" w:rsidRPr="006740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94B2C"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w w:val="88"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141E27E4" wp14:editId="63ED05DB">
                                  <wp:extent cx="130810" cy="154305"/>
                                  <wp:effectExtent l="0" t="0" r="2540" b="0"/>
                                  <wp:docPr id="2380" name="รูปภาพ 2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DD73DE" w:rsidRPr="006740C6" w:rsidRDefault="00DD73DE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9514EC" w:rsidRPr="006740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9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D73DE" w:rsidRPr="006740C6" w:rsidRDefault="00DD73DE" w:rsidP="009514EC">
                            <w:pPr>
                              <w:pStyle w:val="a3"/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2.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สมรรถนะ</w:t>
                            </w:r>
                            <w:r w:rsidR="009514EC"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9514EC" w:rsidRPr="006740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DD73DE" w:rsidRPr="006740C6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DD73DE" w:rsidRPr="006740C6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:rsidR="00DD73DE" w:rsidRPr="006740C6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DD73DE" w:rsidRPr="006740C6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6740C6" w:rsidRP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</w:t>
                            </w:r>
                            <w:proofErr w:type="spellStart"/>
                            <w:r w:rsidR="006740C6" w:rsidRP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มะนัส</w:t>
                            </w:r>
                            <w:proofErr w:type="spellEnd"/>
                            <w:r w:rsidR="006740C6" w:rsidRP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อุไรพันธ์</w:t>
                            </w:r>
                            <w:proofErr w:type="gramEnd"/>
                            <w:r w:rsidRPr="006740C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514EC" w:rsidRPr="006740C6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6740C6" w:rsidRP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ปลัดเทศบาลตำบลบ้านโตนด</w:t>
                            </w:r>
                          </w:p>
                          <w:p w:rsidR="009514EC" w:rsidRPr="006740C6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:rsidR="00DD73DE" w:rsidRPr="006740C6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740C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" o:allowincell="f" filled="f" strokeweight=".48pt">
                <v:textbox inset="0,0,0,0">
                  <w:txbxContent>
                    <w:p w:rsidR="00DD73DE" w:rsidRPr="006740C6" w:rsidRDefault="00DD73DE" w:rsidP="00B94B2C">
                      <w:pPr>
                        <w:pStyle w:val="a5"/>
                        <w:tabs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="009514EC" w:rsidRPr="006740C6">
                        <w:rPr>
                          <w:rFonts w:ascii="TH SarabunIT๙" w:hAnsi="TH SarabunIT๙" w:cs="TH SarabunIT๙" w:hint="cs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94B2C" w:rsidRPr="006740C6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w w:val="88"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01FF9EF9" wp14:editId="468269B5">
                            <wp:extent cx="130810" cy="154305"/>
                            <wp:effectExtent l="0" t="0" r="2540" b="0"/>
                            <wp:docPr id="2379" name="รูปภาพ 2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="009514EC" w:rsidRPr="006740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94B2C" w:rsidRPr="006740C6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w w:val="88"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141E27E4" wp14:editId="63ED05DB">
                            <wp:extent cx="130810" cy="154305"/>
                            <wp:effectExtent l="0" t="0" r="2540" b="0"/>
                            <wp:docPr id="2380" name="รูปภาพ 2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DD73DE" w:rsidRPr="006740C6" w:rsidRDefault="00DD73DE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="009514EC" w:rsidRPr="006740C6">
                        <w:rPr>
                          <w:rFonts w:ascii="TH SarabunIT๙" w:hAnsi="TH SarabunIT๙" w:cs="TH SarabunIT๙" w:hint="cs"/>
                          <w:b/>
                          <w:bCs/>
                          <w:w w:val="9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D73DE" w:rsidRPr="006740C6" w:rsidRDefault="00DD73DE" w:rsidP="009514EC">
                      <w:pPr>
                        <w:pStyle w:val="a3"/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</w:rPr>
                        <w:t>2.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สมรรถนะ</w:t>
                      </w:r>
                      <w:r w:rsidR="009514EC" w:rsidRPr="006740C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9514EC" w:rsidRPr="006740C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</w:p>
                    <w:p w:rsidR="00DD73DE" w:rsidRPr="006740C6" w:rsidRDefault="00DD73DE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DD73DE" w:rsidRPr="006740C6" w:rsidRDefault="00DD73DE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:rsidR="00DD73DE" w:rsidRPr="006740C6" w:rsidRDefault="00DD73DE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DD73DE" w:rsidRPr="006740C6" w:rsidRDefault="00DD73DE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6740C6" w:rsidRPr="006740C6">
                        <w:rPr>
                          <w:rFonts w:ascii="TH SarabunIT๙" w:hAnsi="TH SarabunIT๙" w:cs="TH SarabunIT๙" w:hint="cs"/>
                          <w:cs/>
                        </w:rPr>
                        <w:t>นาย</w:t>
                      </w:r>
                      <w:proofErr w:type="spellStart"/>
                      <w:r w:rsidR="006740C6" w:rsidRPr="006740C6">
                        <w:rPr>
                          <w:rFonts w:ascii="TH SarabunIT๙" w:hAnsi="TH SarabunIT๙" w:cs="TH SarabunIT๙" w:hint="cs"/>
                          <w:cs/>
                        </w:rPr>
                        <w:t>มะนัส</w:t>
                      </w:r>
                      <w:proofErr w:type="spellEnd"/>
                      <w:r w:rsidR="006740C6" w:rsidRPr="006740C6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อุไรพันธ์</w:t>
                      </w:r>
                      <w:proofErr w:type="gramEnd"/>
                      <w:r w:rsidRPr="006740C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514EC" w:rsidRPr="006740C6" w:rsidRDefault="00DD73DE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6740C6" w:rsidRPr="006740C6">
                        <w:rPr>
                          <w:rFonts w:ascii="TH SarabunIT๙" w:hAnsi="TH SarabunIT๙" w:cs="TH SarabunIT๙" w:hint="cs"/>
                          <w:cs/>
                        </w:rPr>
                        <w:t>ปลัดเทศบาลตำบลบ้านโตนด</w:t>
                      </w:r>
                      <w:bookmarkStart w:id="1" w:name="_GoBack"/>
                      <w:bookmarkEnd w:id="1"/>
                    </w:p>
                    <w:p w:rsidR="009514EC" w:rsidRPr="006740C6" w:rsidRDefault="00DD73DE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:rsidR="00DD73DE" w:rsidRPr="006740C6" w:rsidRDefault="00DD73DE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740C6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3DE" w:rsidRPr="00FE09EC" w:rsidRDefault="006740C6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กเทศมนตรีตำบลบ้านโตนด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:rsidR="00DD73DE" w:rsidRPr="00FE09EC" w:rsidRDefault="006740C6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กเทศมนตรีตำบลบ้านโตนด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3DE" w:rsidRPr="00FE09EC" w:rsidRDefault="00DD73DE" w:rsidP="00B94B2C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DD73DE" w:rsidRPr="00FE09EC" w:rsidRDefault="00DD73DE" w:rsidP="009514EC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  <w:tab w:val="left" w:pos="2552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DD73DE" w:rsidRPr="00FE09EC" w:rsidRDefault="009514EC" w:rsidP="009514EC">
                            <w:pPr>
                              <w:pStyle w:val="a3"/>
                              <w:tabs>
                                <w:tab w:val="left" w:pos="2552"/>
                              </w:tabs>
                              <w:kinsoku w:val="0"/>
                              <w:overflowPunct w:val="0"/>
                              <w:spacing w:line="358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5C2E15">
                              <w:rPr>
                                <w:rFonts w:ascii="TH SarabunIT๙" w:hAnsi="TH SarabunIT๙" w:cs="TH SarabunIT๙" w:hint="cs"/>
                                <w:spacing w:val="-8"/>
                                <w:cs/>
                              </w:rPr>
                              <w:t>...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DD73DE" w:rsidRPr="00FE09EC" w:rsidRDefault="009514EC" w:rsidP="009514EC">
                            <w:pPr>
                              <w:pStyle w:val="a3"/>
                              <w:kinsoku w:val="0"/>
                              <w:overflowPunct w:val="0"/>
                              <w:ind w:left="144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</w:t>
                            </w:r>
                            <w:r w:rsidR="00DD73DE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นายณรงค์</w:t>
                            </w:r>
                            <w:proofErr w:type="spellStart"/>
                            <w:r w:rsid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ริทธิ์</w:t>
                            </w:r>
                            <w:proofErr w:type="spellEnd"/>
                            <w:r w:rsid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อุดม</w:t>
                            </w:r>
                            <w:proofErr w:type="spellStart"/>
                            <w:r w:rsid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รัตนโยธิน</w:t>
                            </w:r>
                            <w:proofErr w:type="spellEnd"/>
                            <w:proofErr w:type="gramEnd"/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</w:t>
                            </w:r>
                            <w:r w:rsidR="006740C6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หน่ง นาย</w:t>
                            </w:r>
                            <w:r w:rsidR="006740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กเทศมนตรีตำบลบ้านโตนด</w:t>
                            </w:r>
                          </w:p>
                          <w:p w:rsidR="00DD73DE" w:rsidRPr="00FE09EC" w:rsidRDefault="00DD73DE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o9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" o:allowincell="f" filled="f" strokeweight=".48pt">
                <v:textbox inset="0,0,0,0">
                  <w:txbxContent>
                    <w:p w:rsidR="00DD73DE" w:rsidRPr="00FE09EC" w:rsidRDefault="00DD73DE" w:rsidP="00B94B2C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142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DD73DE" w:rsidRPr="00FE09EC" w:rsidRDefault="00DD73DE" w:rsidP="009514EC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  <w:tab w:val="left" w:pos="2552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DD73DE" w:rsidRPr="00FE09EC" w:rsidRDefault="009514EC" w:rsidP="009514EC">
                      <w:pPr>
                        <w:pStyle w:val="a3"/>
                        <w:tabs>
                          <w:tab w:val="left" w:pos="2552"/>
                        </w:tabs>
                        <w:kinsoku w:val="0"/>
                        <w:overflowPunct w:val="0"/>
                        <w:spacing w:line="358" w:lineRule="exac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D73DE"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DD73DE"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DD73DE"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DD73DE"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D73DE"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5C2E15">
                        <w:rPr>
                          <w:rFonts w:ascii="TH SarabunIT๙" w:hAnsi="TH SarabunIT๙" w:cs="TH SarabunIT๙" w:hint="cs"/>
                          <w:spacing w:val="-8"/>
                          <w:cs/>
                        </w:rPr>
                        <w:t>...</w:t>
                      </w:r>
                      <w:r w:rsidR="00DD73DE"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DD73DE" w:rsidRPr="00FE09EC" w:rsidRDefault="009514EC" w:rsidP="009514EC">
                      <w:pPr>
                        <w:pStyle w:val="a3"/>
                        <w:kinsoku w:val="0"/>
                        <w:overflowPunct w:val="0"/>
                        <w:ind w:left="1440" w:firstLine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</w:t>
                      </w:r>
                      <w:r w:rsidR="00DD73DE"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6740C6">
                        <w:rPr>
                          <w:rFonts w:ascii="TH SarabunIT๙" w:hAnsi="TH SarabunIT๙" w:cs="TH SarabunIT๙" w:hint="cs"/>
                          <w:cs/>
                        </w:rPr>
                        <w:t>นายณรงค์</w:t>
                      </w:r>
                      <w:proofErr w:type="spellStart"/>
                      <w:r w:rsidR="006740C6">
                        <w:rPr>
                          <w:rFonts w:ascii="TH SarabunIT๙" w:hAnsi="TH SarabunIT๙" w:cs="TH SarabunIT๙" w:hint="cs"/>
                          <w:cs/>
                        </w:rPr>
                        <w:t>ริทธิ์</w:t>
                      </w:r>
                      <w:proofErr w:type="spellEnd"/>
                      <w:r w:rsidR="006740C6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อุดม</w:t>
                      </w:r>
                      <w:proofErr w:type="spellStart"/>
                      <w:r w:rsidR="006740C6">
                        <w:rPr>
                          <w:rFonts w:ascii="TH SarabunIT๙" w:hAnsi="TH SarabunIT๙" w:cs="TH SarabunIT๙" w:hint="cs"/>
                          <w:cs/>
                        </w:rPr>
                        <w:t>รัตนโยธิน</w:t>
                      </w:r>
                      <w:proofErr w:type="spellEnd"/>
                      <w:proofErr w:type="gramEnd"/>
                      <w:r w:rsidRPr="00FE09E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</w:t>
                      </w:r>
                      <w:r w:rsidR="006740C6">
                        <w:rPr>
                          <w:rFonts w:ascii="TH SarabunIT๙" w:hAnsi="TH SarabunIT๙" w:cs="TH SarabunIT๙"/>
                          <w:cs/>
                        </w:rPr>
                        <w:t>หน่ง นาย</w:t>
                      </w:r>
                      <w:r w:rsidR="006740C6">
                        <w:rPr>
                          <w:rFonts w:ascii="TH SarabunIT๙" w:hAnsi="TH SarabunIT๙" w:cs="TH SarabunIT๙" w:hint="cs"/>
                          <w:cs/>
                        </w:rPr>
                        <w:t>กเทศมนตรีตำบลบ้านโตนด</w:t>
                      </w:r>
                    </w:p>
                    <w:p w:rsidR="00DD73DE" w:rsidRPr="00FE09EC" w:rsidRDefault="00DD73DE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39FF" w:rsidRPr="002B61D9" w:rsidRDefault="009639FF" w:rsidP="009514E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sectPr w:rsidR="009639FF" w:rsidRPr="002B61D9" w:rsidSect="009514EC">
      <w:headerReference w:type="default" r:id="rId13"/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CB" w:rsidRDefault="002266CB">
      <w:r>
        <w:separator/>
      </w:r>
    </w:p>
  </w:endnote>
  <w:endnote w:type="continuationSeparator" w:id="0">
    <w:p w:rsidR="002266CB" w:rsidRDefault="0022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CB" w:rsidRDefault="002266CB">
      <w:r>
        <w:separator/>
      </w:r>
    </w:p>
  </w:footnote>
  <w:footnote w:type="continuationSeparator" w:id="0">
    <w:p w:rsidR="002266CB" w:rsidRDefault="0022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DE" w:rsidRDefault="00DD73DE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3DE" w:rsidRPr="00DD73DE" w:rsidRDefault="00DD73DE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DD73DE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DD73DE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DD73DE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E01FDC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DD73DE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:rsidR="00DD73DE" w:rsidRPr="00DD73DE" w:rsidRDefault="00DD73DE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DD73DE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DD73DE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DD73DE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E01FDC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DD73DE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DE" w:rsidRDefault="00DD73DE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3DE" w:rsidRDefault="00DD73DE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CWcWD/pAQAAvQ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:rsidR="00DD73DE" w:rsidRDefault="00DD73DE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F208F"/>
    <w:rsid w:val="001F71EC"/>
    <w:rsid w:val="002266CB"/>
    <w:rsid w:val="00243125"/>
    <w:rsid w:val="002B61D9"/>
    <w:rsid w:val="003A2E5D"/>
    <w:rsid w:val="00466552"/>
    <w:rsid w:val="004878A8"/>
    <w:rsid w:val="00493D8F"/>
    <w:rsid w:val="005C2E15"/>
    <w:rsid w:val="006718F0"/>
    <w:rsid w:val="006740C6"/>
    <w:rsid w:val="00692F49"/>
    <w:rsid w:val="00792530"/>
    <w:rsid w:val="009175F2"/>
    <w:rsid w:val="009514EC"/>
    <w:rsid w:val="009639FF"/>
    <w:rsid w:val="00993325"/>
    <w:rsid w:val="009B7F03"/>
    <w:rsid w:val="009F2F77"/>
    <w:rsid w:val="00A85F9C"/>
    <w:rsid w:val="00B94B2C"/>
    <w:rsid w:val="00C57559"/>
    <w:rsid w:val="00C72124"/>
    <w:rsid w:val="00D972F0"/>
    <w:rsid w:val="00DD73DE"/>
    <w:rsid w:val="00E01FDC"/>
    <w:rsid w:val="00E54A59"/>
    <w:rsid w:val="00E8513A"/>
    <w:rsid w:val="00F16D9E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D73D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D73DE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D73D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D73DE"/>
    <w:rPr>
      <w:rFonts w:ascii="TH SarabunITù" w:hAnsi="TH SarabunITù" w:cs="Angsana New"/>
      <w:sz w:val="24"/>
      <w:szCs w:val="30"/>
    </w:rPr>
  </w:style>
  <w:style w:type="paragraph" w:styleId="aa">
    <w:name w:val="No Spacing"/>
    <w:uiPriority w:val="1"/>
    <w:qFormat/>
    <w:rsid w:val="00DD73DE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Angsana New"/>
      <w:sz w:val="24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6740C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40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D73D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D73DE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D73D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D73DE"/>
    <w:rPr>
      <w:rFonts w:ascii="TH SarabunITù" w:hAnsi="TH SarabunITù" w:cs="Angsana New"/>
      <w:sz w:val="24"/>
      <w:szCs w:val="30"/>
    </w:rPr>
  </w:style>
  <w:style w:type="paragraph" w:styleId="aa">
    <w:name w:val="No Spacing"/>
    <w:uiPriority w:val="1"/>
    <w:qFormat/>
    <w:rsid w:val="00DD73DE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Angsana New"/>
      <w:sz w:val="24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6740C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40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2</cp:revision>
  <dcterms:created xsi:type="dcterms:W3CDTF">2020-08-21T07:58:00Z</dcterms:created>
  <dcterms:modified xsi:type="dcterms:W3CDTF">2020-08-21T07:58:00Z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